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A21" w14:textId="196F8DBB" w:rsidR="00857FD3" w:rsidRPr="005160AF" w:rsidRDefault="00E100A8" w:rsidP="00133D45">
      <w:pPr>
        <w:autoSpaceDE w:val="0"/>
        <w:autoSpaceDN w:val="0"/>
        <w:adjustRightInd w:val="0"/>
        <w:spacing w:before="120" w:after="0" w:line="240" w:lineRule="auto"/>
        <w:ind w:left="5664"/>
        <w:rPr>
          <w:rFonts w:asciiTheme="minorHAnsi" w:eastAsia="ArialNarrow,Bold" w:hAnsiTheme="minorHAnsi" w:cstheme="minorHAnsi"/>
          <w:b/>
          <w:bCs/>
          <w:color w:val="000000"/>
        </w:rPr>
      </w:pPr>
      <w:r w:rsidRPr="005160AF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23092">
        <w:rPr>
          <w:rFonts w:asciiTheme="minorHAnsi" w:eastAsia="ArialNarrow,Bold" w:hAnsiTheme="minorHAnsi" w:cstheme="minorHAnsi"/>
          <w:b/>
          <w:bCs/>
          <w:color w:val="000000"/>
        </w:rPr>
        <w:t>2</w:t>
      </w:r>
      <w:r w:rsidR="00857FD3" w:rsidRPr="005160AF">
        <w:rPr>
          <w:rFonts w:asciiTheme="minorHAnsi" w:eastAsia="ArialNarrow,Bold" w:hAnsiTheme="minorHAnsi" w:cstheme="minorHAnsi"/>
          <w:b/>
          <w:bCs/>
          <w:color w:val="000000"/>
        </w:rPr>
        <w:t xml:space="preserve"> do </w:t>
      </w:r>
      <w:r w:rsidR="00423A3D" w:rsidRPr="005160AF">
        <w:rPr>
          <w:rFonts w:asciiTheme="minorHAnsi" w:eastAsia="ArialNarrow,Bold" w:hAnsiTheme="minorHAnsi" w:cstheme="minorHAnsi"/>
          <w:b/>
          <w:bCs/>
          <w:color w:val="000000"/>
        </w:rPr>
        <w:t>Zapytania ofertowego</w:t>
      </w:r>
    </w:p>
    <w:p w14:paraId="45B40758" w14:textId="77777777" w:rsidR="00857FD3" w:rsidRPr="005160AF" w:rsidRDefault="00857FD3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268A8F44" w14:textId="77777777" w:rsidR="00FA496A" w:rsidRPr="005160AF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5160AF">
        <w:rPr>
          <w:rFonts w:asciiTheme="minorHAnsi" w:eastAsia="ArialNarrow" w:hAnsiTheme="minorHAnsi" w:cstheme="minorHAnsi"/>
        </w:rPr>
        <w:t>………………………………</w:t>
      </w:r>
    </w:p>
    <w:p w14:paraId="2CA6E471" w14:textId="5506F6DE" w:rsidR="00FA496A" w:rsidRPr="005160AF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5160AF">
        <w:rPr>
          <w:rFonts w:asciiTheme="minorHAnsi" w:eastAsia="ArialNarrow" w:hAnsiTheme="minorHAnsi" w:cstheme="minorHAnsi"/>
        </w:rPr>
        <w:t>(pieczęć Wykonawcy)</w:t>
      </w:r>
    </w:p>
    <w:p w14:paraId="19969A7F" w14:textId="77777777" w:rsidR="00FA496A" w:rsidRPr="005160AF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</w:p>
    <w:p w14:paraId="6EEA05C4" w14:textId="77777777" w:rsidR="0043119B" w:rsidRPr="005160AF" w:rsidRDefault="0043119B" w:rsidP="004311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</w:pPr>
      <w:r w:rsidRPr="005160AF"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  <w:t>FORMULARZ - OPIS PRZEDMIOTU OFERTY</w:t>
      </w:r>
    </w:p>
    <w:p w14:paraId="22EC2AF0" w14:textId="77777777" w:rsidR="0043119B" w:rsidRPr="005160AF" w:rsidRDefault="0043119B" w:rsidP="0043119B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theme="minorHAnsi"/>
          <w:color w:val="000000"/>
        </w:rPr>
      </w:pPr>
    </w:p>
    <w:p w14:paraId="69AB6261" w14:textId="59EA613B" w:rsidR="0043119B" w:rsidRPr="0001659E" w:rsidRDefault="00901270" w:rsidP="002F631D">
      <w:pPr>
        <w:spacing w:after="0"/>
        <w:jc w:val="center"/>
        <w:rPr>
          <w:rFonts w:asciiTheme="minorHAnsi" w:hAnsiTheme="minorHAnsi" w:cstheme="minorHAnsi"/>
        </w:rPr>
      </w:pPr>
      <w:r w:rsidRPr="00901270">
        <w:rPr>
          <w:rFonts w:asciiTheme="minorHAnsi" w:hAnsiTheme="minorHAnsi" w:cstheme="minorHAnsi"/>
        </w:rPr>
        <w:t>Zamówienie pn. „</w:t>
      </w:r>
      <w:r w:rsidR="00012DB6">
        <w:rPr>
          <w:rFonts w:asciiTheme="minorHAnsi" w:hAnsiTheme="minorHAnsi" w:cstheme="minorHAnsi"/>
        </w:rPr>
        <w:t>Zakup sprzętu medycznego</w:t>
      </w:r>
      <w:r w:rsidRPr="00901270">
        <w:rPr>
          <w:rFonts w:asciiTheme="minorHAnsi" w:hAnsiTheme="minorHAnsi" w:cstheme="minorHAnsi"/>
        </w:rPr>
        <w:t xml:space="preserve">” w ramach </w:t>
      </w:r>
      <w:r w:rsidR="002F631D" w:rsidRPr="002F631D">
        <w:rPr>
          <w:rFonts w:asciiTheme="minorHAnsi" w:hAnsiTheme="minorHAnsi" w:cstheme="minorHAnsi"/>
        </w:rPr>
        <w:t>projektu p.n.: „DOSTĘPNOŚĆ DLA PACJENTÓW Z NIEPEŁNOSPRAWNOŚCIAMI W MIEJSKIM OŚRODKU ZDROWIA W ZIELONCE” realizowanego w ramach Dostępność Plus dla zdrowia (POWR.05.02.00-00-0044/18), Działanie 5.2 Programu Operacyjnego Wiedza Edukacja Rozwój 2014-2020</w:t>
      </w:r>
    </w:p>
    <w:p w14:paraId="50910477" w14:textId="77777777" w:rsidR="002F631D" w:rsidRDefault="002F631D" w:rsidP="00910B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06F81AD" w14:textId="77777777" w:rsidR="002F631D" w:rsidRDefault="00910BA0" w:rsidP="00910B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5160AF">
        <w:rPr>
          <w:rFonts w:asciiTheme="minorHAnsi" w:hAnsiTheme="minorHAnsi" w:cstheme="minorHAnsi"/>
          <w:b/>
          <w:color w:val="000000"/>
        </w:rPr>
        <w:t xml:space="preserve">Opis proponowanego rozwiązania potwierdzający, że przedmiot oferty spełnia wymagania </w:t>
      </w:r>
    </w:p>
    <w:p w14:paraId="3688FEBE" w14:textId="66651F52" w:rsidR="00910BA0" w:rsidRPr="005160AF" w:rsidRDefault="00910BA0" w:rsidP="00910B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5160AF">
        <w:rPr>
          <w:rFonts w:asciiTheme="minorHAnsi" w:hAnsiTheme="minorHAnsi" w:cstheme="minorHAnsi"/>
          <w:b/>
          <w:color w:val="000000"/>
        </w:rPr>
        <w:t xml:space="preserve">określone przez Zamawiającego  </w:t>
      </w:r>
    </w:p>
    <w:p w14:paraId="3FB2CA42" w14:textId="2CAFC692" w:rsidR="00405D5D" w:rsidRPr="005160AF" w:rsidRDefault="00910BA0" w:rsidP="00910BA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5160AF">
        <w:rPr>
          <w:rFonts w:asciiTheme="minorHAnsi" w:hAnsiTheme="minorHAnsi" w:cstheme="minorHAnsi"/>
          <w:color w:val="000000"/>
        </w:rPr>
        <w:t xml:space="preserve">(Wykonawca zobowiązany jest do wskazania </w:t>
      </w:r>
      <w:r w:rsidRPr="005160AF">
        <w:rPr>
          <w:rFonts w:asciiTheme="minorHAnsi" w:hAnsiTheme="minorHAnsi" w:cstheme="minorHAnsi"/>
          <w:b/>
          <w:color w:val="000000"/>
        </w:rPr>
        <w:t>producenta oraz modelu</w:t>
      </w:r>
      <w:r w:rsidRPr="005160AF">
        <w:rPr>
          <w:rFonts w:asciiTheme="minorHAnsi" w:hAnsiTheme="minorHAnsi" w:cstheme="minorHAnsi"/>
          <w:color w:val="000000"/>
        </w:rPr>
        <w:t xml:space="preserve"> </w:t>
      </w:r>
      <w:r w:rsidR="00362CFA" w:rsidRPr="005160AF">
        <w:rPr>
          <w:rFonts w:asciiTheme="minorHAnsi" w:hAnsiTheme="minorHAnsi" w:cstheme="minorHAnsi"/>
          <w:color w:val="000000"/>
        </w:rPr>
        <w:t>– jeśli są</w:t>
      </w:r>
      <w:r w:rsidR="00123F5F">
        <w:rPr>
          <w:rFonts w:asciiTheme="minorHAnsi" w:hAnsiTheme="minorHAnsi" w:cstheme="minorHAnsi"/>
          <w:bCs/>
          <w:color w:val="000000"/>
        </w:rPr>
        <w:t>,</w:t>
      </w:r>
      <w:r w:rsidRPr="005160AF">
        <w:rPr>
          <w:rFonts w:asciiTheme="minorHAnsi" w:hAnsiTheme="minorHAnsi" w:cstheme="minorHAnsi"/>
          <w:color w:val="000000"/>
        </w:rPr>
        <w:t xml:space="preserve"> oferowanego </w:t>
      </w:r>
      <w:r w:rsidR="00012DB6">
        <w:rPr>
          <w:rFonts w:asciiTheme="minorHAnsi" w:hAnsiTheme="minorHAnsi" w:cstheme="minorHAnsi"/>
          <w:color w:val="000000"/>
        </w:rPr>
        <w:t xml:space="preserve">sprzętu </w:t>
      </w:r>
      <w:r w:rsidRPr="005160AF">
        <w:rPr>
          <w:rFonts w:asciiTheme="minorHAnsi" w:hAnsiTheme="minorHAnsi" w:cstheme="minorHAnsi"/>
          <w:color w:val="000000"/>
        </w:rPr>
        <w:t xml:space="preserve">wraz ze wszystkimi niezbędnymi komponentami i parametrami technicznymi dla spełnienia określonych wymagań Zamawiającego przedstawionych w </w:t>
      </w:r>
      <w:r w:rsidR="00901270">
        <w:rPr>
          <w:rFonts w:asciiTheme="minorHAnsi" w:hAnsiTheme="minorHAnsi" w:cstheme="minorHAnsi"/>
          <w:color w:val="000000"/>
        </w:rPr>
        <w:t>Zapytaniu ofertowym</w:t>
      </w:r>
      <w:r w:rsidRPr="005160AF">
        <w:rPr>
          <w:rFonts w:asciiTheme="minorHAnsi" w:hAnsiTheme="minorHAnsi" w:cstheme="minorHAnsi"/>
          <w:color w:val="000000"/>
        </w:rPr>
        <w:t>)</w:t>
      </w:r>
      <w:r w:rsidR="002F631D">
        <w:rPr>
          <w:rFonts w:asciiTheme="minorHAnsi" w:hAnsiTheme="minorHAnsi" w:cstheme="minorHAnsi"/>
          <w:color w:val="000000"/>
        </w:rPr>
        <w:t>.</w:t>
      </w:r>
    </w:p>
    <w:p w14:paraId="2DA93429" w14:textId="77777777" w:rsidR="00342B05" w:rsidRPr="00982DB8" w:rsidRDefault="00342B05" w:rsidP="00910BA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A8ACCE6" w14:textId="77777777" w:rsidR="00012DB6" w:rsidRDefault="00012DB6" w:rsidP="00012DB6">
      <w:pPr>
        <w:spacing w:after="120"/>
        <w:rPr>
          <w:rFonts w:asciiTheme="minorHAnsi" w:hAnsiTheme="minorHAnsi"/>
        </w:rPr>
      </w:pPr>
      <w:r w:rsidRPr="003B5315">
        <w:rPr>
          <w:rFonts w:asciiTheme="minorHAnsi" w:hAnsiTheme="minorHAnsi"/>
        </w:rPr>
        <w:t xml:space="preserve">W ramach zadania zostanie </w:t>
      </w:r>
      <w:r>
        <w:rPr>
          <w:rFonts w:asciiTheme="minorHAnsi" w:hAnsiTheme="minorHAnsi"/>
        </w:rPr>
        <w:t xml:space="preserve">zakupiony sprzęt medyczny, który wyposaży gabinety placówki POZ </w:t>
      </w:r>
      <w:r w:rsidRPr="003B5315">
        <w:rPr>
          <w:rFonts w:asciiTheme="minorHAnsi" w:hAnsiTheme="minorHAnsi"/>
        </w:rPr>
        <w:t xml:space="preserve">w celu </w:t>
      </w:r>
      <w:r w:rsidRPr="00306848">
        <w:rPr>
          <w:rFonts w:asciiTheme="minorHAnsi" w:hAnsiTheme="minorHAnsi"/>
        </w:rPr>
        <w:t>dostosowan</w:t>
      </w:r>
      <w:r>
        <w:rPr>
          <w:rFonts w:asciiTheme="minorHAnsi" w:hAnsiTheme="minorHAnsi"/>
        </w:rPr>
        <w:t>ia ich</w:t>
      </w:r>
      <w:r w:rsidRPr="00306848">
        <w:rPr>
          <w:rFonts w:asciiTheme="minorHAnsi" w:hAnsiTheme="minorHAnsi"/>
        </w:rPr>
        <w:t xml:space="preserve"> do potrzeb pacjentów o ograniczonej sprawności </w:t>
      </w:r>
      <w:r>
        <w:rPr>
          <w:rFonts w:asciiTheme="minorHAnsi" w:hAnsiTheme="minorHAnsi"/>
        </w:rPr>
        <w:t xml:space="preserve">(spełnienie wymagań Standardów Dostępności Plus).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417"/>
        <w:gridCol w:w="1418"/>
        <w:gridCol w:w="1984"/>
      </w:tblGrid>
      <w:tr w:rsidR="00925921" w:rsidRPr="00982DB8" w14:paraId="0F8280F2" w14:textId="77777777" w:rsidTr="00E3409E">
        <w:tc>
          <w:tcPr>
            <w:tcW w:w="3686" w:type="dxa"/>
            <w:gridSpan w:val="2"/>
            <w:shd w:val="clear" w:color="auto" w:fill="D9D9D9"/>
          </w:tcPr>
          <w:p w14:paraId="55E2C43D" w14:textId="77777777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1134" w:type="dxa"/>
            <w:shd w:val="clear" w:color="auto" w:fill="D9D9D9"/>
          </w:tcPr>
          <w:p w14:paraId="778F3FB5" w14:textId="77777777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4819" w:type="dxa"/>
            <w:gridSpan w:val="3"/>
            <w:shd w:val="clear" w:color="auto" w:fill="FFFFFF"/>
          </w:tcPr>
          <w:p w14:paraId="4D8C0401" w14:textId="77777777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921" w:rsidRPr="00982DB8" w14:paraId="2DE51DE2" w14:textId="77777777" w:rsidTr="00E3409E">
        <w:tc>
          <w:tcPr>
            <w:tcW w:w="3686" w:type="dxa"/>
            <w:gridSpan w:val="2"/>
            <w:shd w:val="clear" w:color="auto" w:fill="D9D9D9"/>
          </w:tcPr>
          <w:p w14:paraId="1C996A94" w14:textId="576F28C8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Pr="00982DB8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14:paraId="449A7F1D" w14:textId="77777777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4819" w:type="dxa"/>
            <w:gridSpan w:val="3"/>
            <w:shd w:val="clear" w:color="auto" w:fill="FFFFFF"/>
          </w:tcPr>
          <w:p w14:paraId="760B6315" w14:textId="77777777" w:rsidR="00925921" w:rsidRPr="00982DB8" w:rsidRDefault="00925921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921" w:rsidRPr="00982DB8" w14:paraId="091CE273" w14:textId="77777777" w:rsidTr="0090127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567" w:type="dxa"/>
            <w:shd w:val="clear" w:color="auto" w:fill="D9D9D9"/>
            <w:vAlign w:val="center"/>
          </w:tcPr>
          <w:p w14:paraId="7864F548" w14:textId="77777777" w:rsidR="00925921" w:rsidRPr="00982DB8" w:rsidRDefault="00925921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14:paraId="5422B780" w14:textId="40BF20F0" w:rsidR="00925921" w:rsidRPr="00982DB8" w:rsidRDefault="00925921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82DB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Opis </w:t>
            </w:r>
            <w:r w:rsidR="005C632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proponowanego rozwiązania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E69C84" w14:textId="0B466DCE" w:rsidR="00925921" w:rsidRPr="00982DB8" w:rsidRDefault="00925921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D9D9D9"/>
          </w:tcPr>
          <w:p w14:paraId="740F46D2" w14:textId="7F5F6F86" w:rsidR="00925921" w:rsidRPr="00982DB8" w:rsidRDefault="00925921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C632E" w:rsidRPr="00982DB8" w14:paraId="6F1779F1" w14:textId="77777777" w:rsidTr="00EA781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34280881" w14:textId="77777777" w:rsidR="005C632E" w:rsidRPr="00982DB8" w:rsidRDefault="005C632E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982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D2FD7" w14:textId="09AA243F" w:rsidR="005C632E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Podnośnik podłogowy</w:t>
            </w:r>
            <w:r w:rsidR="005C632E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– szt. 2</w:t>
            </w:r>
          </w:p>
          <w:p w14:paraId="5F3D31C4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2DC80FEB" w14:textId="7131A162" w:rsidR="005C632E" w:rsidRPr="00982DB8" w:rsidRDefault="005C632E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5C632E" w:rsidRPr="00982DB8" w14:paraId="40C5EEE8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72AE0F01" w14:textId="77777777" w:rsidR="005C632E" w:rsidRPr="00982DB8" w:rsidRDefault="005C632E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982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245FD" w14:textId="49AB24D6" w:rsidR="005C632E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Pionizator</w:t>
            </w:r>
            <w:r w:rsidR="00123F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2</w:t>
            </w:r>
            <w:r w:rsidR="00123F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szt. </w:t>
            </w:r>
          </w:p>
          <w:p w14:paraId="45B11084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5CAF00FE" w14:textId="2D8E3832" w:rsidR="005C632E" w:rsidRPr="00982DB8" w:rsidRDefault="005C632E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012DB6" w:rsidRPr="00982DB8" w14:paraId="3BA1BA8F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0AF73164" w14:textId="467EE15B" w:rsidR="00012DB6" w:rsidRPr="00982DB8" w:rsidRDefault="00012DB6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D64B5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Wózek inwalidzki – 4 szt. </w:t>
            </w:r>
          </w:p>
          <w:p w14:paraId="1793EE16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482E8499" w14:textId="392D3D42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012DB6" w:rsidRPr="00982DB8" w14:paraId="2A605291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1766F107" w14:textId="4C4C3C92" w:rsidR="00012DB6" w:rsidRDefault="00012DB6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DE936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Leżanka elektryczna – 12 szt. </w:t>
            </w:r>
          </w:p>
          <w:p w14:paraId="2642325C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63395AE1" w14:textId="324899D4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012DB6" w:rsidRPr="00982DB8" w14:paraId="3A3C0097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3E444853" w14:textId="2AEF7D2B" w:rsidR="00012DB6" w:rsidRDefault="00012DB6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9E419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Defibrylator – 1 szt. </w:t>
            </w:r>
          </w:p>
          <w:p w14:paraId="0CF56D5E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5C977A4F" w14:textId="6F9046B4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012DB6" w:rsidRPr="00982DB8" w14:paraId="6755E3B4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2A4207C5" w14:textId="650D68B9" w:rsidR="00012DB6" w:rsidRDefault="00012DB6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61144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Waga medyczna do ważenia pacjentów na wózkach inwalidzkich – 1 szt. </w:t>
            </w:r>
          </w:p>
          <w:p w14:paraId="49A5DE44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4230DB32" w14:textId="053126B0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012DB6" w:rsidRPr="00982DB8" w14:paraId="36DB608C" w14:textId="77777777" w:rsidTr="002779D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67" w:type="dxa"/>
            <w:vAlign w:val="center"/>
          </w:tcPr>
          <w:p w14:paraId="62624947" w14:textId="1913B6F3" w:rsidR="00012DB6" w:rsidRDefault="00012DB6" w:rsidP="00E3409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2C2D4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Lupa elektroniczna – 3 szt. </w:t>
            </w:r>
          </w:p>
          <w:p w14:paraId="51BAE32D" w14:textId="77777777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14:paraId="6FA20D0B" w14:textId="3B193960" w:rsidR="00012DB6" w:rsidRDefault="00012DB6" w:rsidP="005C632E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46079F5" w14:textId="4CD1965E" w:rsidR="004A65D2" w:rsidRDefault="004A65D2" w:rsidP="00255D8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B19039" w14:textId="7B5AFFFB" w:rsidR="005C632E" w:rsidRPr="00012DB6" w:rsidRDefault="005C632E" w:rsidP="00012DB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6BAABB" w14:textId="77777777" w:rsidR="005C632E" w:rsidRPr="00982DB8" w:rsidRDefault="005C632E" w:rsidP="00255D8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49369E" w14:textId="77777777" w:rsidR="007244B0" w:rsidRPr="00982DB8" w:rsidRDefault="007244B0" w:rsidP="007244B0">
      <w:pPr>
        <w:shd w:val="clear" w:color="auto" w:fill="FFFFFF"/>
        <w:spacing w:before="10" w:after="160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982DB8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lastRenderedPageBreak/>
        <w:t xml:space="preserve">UWAGA: </w:t>
      </w:r>
    </w:p>
    <w:p w14:paraId="76C11D38" w14:textId="77777777" w:rsidR="007244B0" w:rsidRPr="00982DB8" w:rsidRDefault="007244B0" w:rsidP="007244B0">
      <w:pPr>
        <w:numPr>
          <w:ilvl w:val="0"/>
          <w:numId w:val="36"/>
        </w:numPr>
        <w:shd w:val="clear" w:color="auto" w:fill="FFFFFF"/>
        <w:spacing w:before="10"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982DB8">
        <w:rPr>
          <w:rFonts w:asciiTheme="minorHAnsi" w:eastAsia="Calibri" w:hAnsiTheme="minorHAnsi" w:cstheme="minorHAnsi"/>
          <w:sz w:val="20"/>
          <w:szCs w:val="20"/>
          <w:lang w:eastAsia="en-US"/>
        </w:rPr>
        <w:t>Wszystkie parametry i wartości podane w zestawieniu muszą dotyczyć oferowanej konfiguracji.</w:t>
      </w:r>
    </w:p>
    <w:p w14:paraId="396EF7F8" w14:textId="77777777" w:rsidR="007244B0" w:rsidRPr="00982DB8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2BA5E7" w14:textId="77777777" w:rsidR="007244B0" w:rsidRPr="00982DB8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</w:p>
    <w:p w14:paraId="3C43FD67" w14:textId="77B51EDE" w:rsidR="001E34F7" w:rsidRPr="00982DB8" w:rsidRDefault="001E34F7" w:rsidP="001E34F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82DB8">
        <w:rPr>
          <w:rFonts w:asciiTheme="minorHAnsi" w:hAnsiTheme="minorHAnsi" w:cstheme="minorHAnsi"/>
          <w:sz w:val="20"/>
          <w:szCs w:val="20"/>
        </w:rPr>
        <w:t>......................, data …………</w:t>
      </w:r>
      <w:r w:rsidR="003D5863" w:rsidRPr="00982DB8">
        <w:rPr>
          <w:rFonts w:asciiTheme="minorHAnsi" w:hAnsiTheme="minorHAnsi" w:cstheme="minorHAnsi"/>
          <w:sz w:val="20"/>
          <w:szCs w:val="20"/>
        </w:rPr>
        <w:t xml:space="preserve"> </w:t>
      </w:r>
      <w:r w:rsidRPr="00982DB8">
        <w:rPr>
          <w:rFonts w:asciiTheme="minorHAnsi" w:hAnsiTheme="minorHAnsi" w:cstheme="minorHAnsi"/>
          <w:sz w:val="20"/>
          <w:szCs w:val="20"/>
        </w:rPr>
        <w:t>2</w:t>
      </w:r>
      <w:r w:rsidR="00CC5A11">
        <w:rPr>
          <w:rFonts w:asciiTheme="minorHAnsi" w:hAnsiTheme="minorHAnsi" w:cstheme="minorHAnsi"/>
          <w:sz w:val="20"/>
          <w:szCs w:val="20"/>
        </w:rPr>
        <w:t>02</w:t>
      </w:r>
      <w:r w:rsidR="002F36E8">
        <w:rPr>
          <w:rFonts w:asciiTheme="minorHAnsi" w:hAnsiTheme="minorHAnsi" w:cstheme="minorHAnsi"/>
          <w:sz w:val="20"/>
          <w:szCs w:val="20"/>
        </w:rPr>
        <w:t>1</w:t>
      </w:r>
      <w:r w:rsidRPr="00982DB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75D2F6A" w14:textId="77777777" w:rsidR="001E34F7" w:rsidRPr="00982DB8" w:rsidRDefault="001E34F7" w:rsidP="00CC73EA">
      <w:pPr>
        <w:spacing w:after="0"/>
        <w:ind w:left="5954"/>
        <w:jc w:val="both"/>
        <w:rPr>
          <w:rFonts w:asciiTheme="minorHAnsi" w:hAnsiTheme="minorHAnsi" w:cstheme="minorHAnsi"/>
          <w:sz w:val="20"/>
          <w:szCs w:val="20"/>
        </w:rPr>
      </w:pPr>
      <w:r w:rsidRPr="00982DB8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6CF0A48F" w14:textId="27B1FF9F" w:rsidR="001E34F7" w:rsidRPr="00982DB8" w:rsidRDefault="001E34F7" w:rsidP="00CC73EA">
      <w:pPr>
        <w:spacing w:after="0"/>
        <w:ind w:left="5954"/>
        <w:jc w:val="both"/>
        <w:rPr>
          <w:rFonts w:asciiTheme="minorHAnsi" w:hAnsiTheme="minorHAnsi" w:cstheme="minorHAnsi"/>
          <w:sz w:val="20"/>
          <w:szCs w:val="20"/>
        </w:rPr>
      </w:pPr>
      <w:r w:rsidRPr="00982DB8">
        <w:rPr>
          <w:rFonts w:asciiTheme="minorHAnsi" w:hAnsiTheme="minorHAnsi" w:cstheme="minorHAnsi"/>
          <w:sz w:val="20"/>
          <w:szCs w:val="20"/>
        </w:rPr>
        <w:t>Pieczątka i podpis Wykonawcy lub</w:t>
      </w:r>
    </w:p>
    <w:p w14:paraId="2154DF43" w14:textId="6E781684" w:rsidR="001E34F7" w:rsidRPr="00982DB8" w:rsidRDefault="001E34F7" w:rsidP="004A65D2">
      <w:pPr>
        <w:spacing w:after="0"/>
        <w:ind w:left="5954"/>
        <w:jc w:val="both"/>
        <w:rPr>
          <w:rFonts w:asciiTheme="minorHAnsi" w:hAnsiTheme="minorHAnsi" w:cstheme="minorHAnsi"/>
          <w:sz w:val="20"/>
          <w:szCs w:val="20"/>
        </w:rPr>
      </w:pPr>
      <w:r w:rsidRPr="00982DB8">
        <w:rPr>
          <w:rFonts w:asciiTheme="minorHAnsi" w:hAnsiTheme="minorHAnsi" w:cstheme="minorHAnsi"/>
          <w:sz w:val="20"/>
          <w:szCs w:val="20"/>
        </w:rPr>
        <w:t>osoby/osób uprawnionych do reprezentowania</w:t>
      </w:r>
      <w:r w:rsidR="004A65D2">
        <w:rPr>
          <w:rFonts w:asciiTheme="minorHAnsi" w:hAnsiTheme="minorHAnsi" w:cstheme="minorHAnsi"/>
          <w:sz w:val="20"/>
          <w:szCs w:val="20"/>
        </w:rPr>
        <w:t xml:space="preserve"> </w:t>
      </w:r>
      <w:r w:rsidRPr="00982DB8">
        <w:rPr>
          <w:rFonts w:asciiTheme="minorHAnsi" w:hAnsiTheme="minorHAnsi" w:cstheme="minorHAnsi"/>
          <w:sz w:val="20"/>
          <w:szCs w:val="20"/>
        </w:rPr>
        <w:t>Wykonawcy*</w:t>
      </w:r>
    </w:p>
    <w:p w14:paraId="09806F8E" w14:textId="1004B274" w:rsidR="00405D5D" w:rsidRPr="00982DB8" w:rsidRDefault="001E34F7" w:rsidP="00532FE9">
      <w:pPr>
        <w:spacing w:after="0"/>
        <w:ind w:right="6319"/>
        <w:jc w:val="both"/>
        <w:rPr>
          <w:rFonts w:asciiTheme="minorHAnsi" w:hAnsiTheme="minorHAnsi" w:cstheme="minorHAnsi"/>
          <w:sz w:val="20"/>
          <w:szCs w:val="20"/>
        </w:rPr>
      </w:pPr>
      <w:r w:rsidRPr="00982DB8">
        <w:rPr>
          <w:rFonts w:asciiTheme="minorHAnsi" w:hAnsiTheme="minorHAnsi" w:cstheme="minorHAnsi"/>
          <w:sz w:val="20"/>
          <w:szCs w:val="20"/>
        </w:rPr>
        <w:t>(*UWAGA: podpis nieczytelny jest dopuszczalny wyłącznie z pieczątką imienną osoby składającej podpis)</w:t>
      </w:r>
      <w:r w:rsidR="00405D5D" w:rsidRPr="00982DB8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05D5D" w:rsidRPr="00982DB8" w:rsidSect="00362CFA">
      <w:headerReference w:type="default" r:id="rId8"/>
      <w:footerReference w:type="default" r:id="rId9"/>
      <w:pgSz w:w="11906" w:h="16838" w:code="9"/>
      <w:pgMar w:top="694" w:right="1134" w:bottom="1361" w:left="1134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BBCD" w14:textId="77777777" w:rsidR="001B2E32" w:rsidRDefault="001B2E32">
      <w:r>
        <w:separator/>
      </w:r>
    </w:p>
  </w:endnote>
  <w:endnote w:type="continuationSeparator" w:id="0">
    <w:p w14:paraId="20F89B3D" w14:textId="77777777" w:rsidR="001B2E32" w:rsidRDefault="001B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91500"/>
      <w:docPartObj>
        <w:docPartGallery w:val="Page Numbers (Bottom of Page)"/>
        <w:docPartUnique/>
      </w:docPartObj>
    </w:sdtPr>
    <w:sdtEndPr/>
    <w:sdtContent>
      <w:p w14:paraId="4B0609AA" w14:textId="3ED1D414" w:rsidR="004A65D2" w:rsidRDefault="004A6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9D8100F" w14:textId="77777777" w:rsidR="004A65D2" w:rsidRPr="00E33286" w:rsidRDefault="004A65D2" w:rsidP="00E3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BCC7" w14:textId="77777777" w:rsidR="001B2E32" w:rsidRDefault="001B2E32">
      <w:r>
        <w:separator/>
      </w:r>
    </w:p>
  </w:footnote>
  <w:footnote w:type="continuationSeparator" w:id="0">
    <w:p w14:paraId="745988CD" w14:textId="77777777" w:rsidR="001B2E32" w:rsidRDefault="001B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8D5" w14:textId="25665BF6" w:rsidR="004A65D2" w:rsidRPr="00006928" w:rsidRDefault="002F631D" w:rsidP="00006928">
    <w:pPr>
      <w:pStyle w:val="Nagwek"/>
      <w:jc w:val="center"/>
    </w:pPr>
    <w:r w:rsidRPr="00E45442">
      <w:rPr>
        <w:rFonts w:ascii="Arial" w:hAnsi="Arial" w:cs="Arial"/>
        <w:noProof/>
        <w:sz w:val="18"/>
        <w:szCs w:val="18"/>
      </w:rPr>
      <w:drawing>
        <wp:inline distT="0" distB="0" distL="0" distR="0" wp14:anchorId="041C2761" wp14:editId="471F6B29">
          <wp:extent cx="5759450" cy="550752"/>
          <wp:effectExtent l="0" t="0" r="0" b="1905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4575C6"/>
    <w:multiLevelType w:val="hybridMultilevel"/>
    <w:tmpl w:val="0F4C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D621E"/>
    <w:multiLevelType w:val="hybridMultilevel"/>
    <w:tmpl w:val="15583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F5742"/>
    <w:multiLevelType w:val="hybridMultilevel"/>
    <w:tmpl w:val="8B34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7D6E"/>
    <w:multiLevelType w:val="hybridMultilevel"/>
    <w:tmpl w:val="9256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471C5"/>
    <w:multiLevelType w:val="hybridMultilevel"/>
    <w:tmpl w:val="BA80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628EC"/>
    <w:multiLevelType w:val="hybridMultilevel"/>
    <w:tmpl w:val="3B4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271CC"/>
    <w:multiLevelType w:val="hybridMultilevel"/>
    <w:tmpl w:val="BFA4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8C59FC"/>
    <w:multiLevelType w:val="hybridMultilevel"/>
    <w:tmpl w:val="DC985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76F74"/>
    <w:multiLevelType w:val="hybridMultilevel"/>
    <w:tmpl w:val="24C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A3534"/>
    <w:multiLevelType w:val="hybridMultilevel"/>
    <w:tmpl w:val="9F9E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E423C"/>
    <w:multiLevelType w:val="hybridMultilevel"/>
    <w:tmpl w:val="8DA2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D24CF"/>
    <w:multiLevelType w:val="hybridMultilevel"/>
    <w:tmpl w:val="E92E1BDE"/>
    <w:lvl w:ilvl="0" w:tplc="195E7D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37F86"/>
    <w:multiLevelType w:val="hybridMultilevel"/>
    <w:tmpl w:val="2E06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B391B"/>
    <w:multiLevelType w:val="hybridMultilevel"/>
    <w:tmpl w:val="8F02E762"/>
    <w:lvl w:ilvl="0" w:tplc="F23A64D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7" w15:restartNumberingAfterBreak="0">
    <w:nsid w:val="371E450C"/>
    <w:multiLevelType w:val="hybridMultilevel"/>
    <w:tmpl w:val="27D44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0859"/>
    <w:multiLevelType w:val="hybridMultilevel"/>
    <w:tmpl w:val="D43A5DC0"/>
    <w:lvl w:ilvl="0" w:tplc="F0D0F1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544FC4"/>
    <w:multiLevelType w:val="hybridMultilevel"/>
    <w:tmpl w:val="B022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B386C"/>
    <w:multiLevelType w:val="hybridMultilevel"/>
    <w:tmpl w:val="A41C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3352F"/>
    <w:multiLevelType w:val="hybridMultilevel"/>
    <w:tmpl w:val="3A72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B64EA"/>
    <w:multiLevelType w:val="hybridMultilevel"/>
    <w:tmpl w:val="2042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608A9"/>
    <w:multiLevelType w:val="hybridMultilevel"/>
    <w:tmpl w:val="90C8C3E6"/>
    <w:lvl w:ilvl="0" w:tplc="F0D0F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7312F"/>
    <w:multiLevelType w:val="hybridMultilevel"/>
    <w:tmpl w:val="03F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B2B93"/>
    <w:multiLevelType w:val="hybridMultilevel"/>
    <w:tmpl w:val="E474D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6A50EE"/>
    <w:multiLevelType w:val="hybridMultilevel"/>
    <w:tmpl w:val="2668C8B8"/>
    <w:lvl w:ilvl="0" w:tplc="4C74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131E6"/>
    <w:multiLevelType w:val="hybridMultilevel"/>
    <w:tmpl w:val="C5B2BBDC"/>
    <w:lvl w:ilvl="0" w:tplc="195E7D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1" w15:restartNumberingAfterBreak="0">
    <w:nsid w:val="5C59052E"/>
    <w:multiLevelType w:val="hybridMultilevel"/>
    <w:tmpl w:val="D058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11AB6"/>
    <w:multiLevelType w:val="hybridMultilevel"/>
    <w:tmpl w:val="CEF0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68DC"/>
    <w:multiLevelType w:val="hybridMultilevel"/>
    <w:tmpl w:val="F5B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91D6F"/>
    <w:multiLevelType w:val="hybridMultilevel"/>
    <w:tmpl w:val="513E4CBC"/>
    <w:lvl w:ilvl="0" w:tplc="195E7D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7B30"/>
    <w:multiLevelType w:val="hybridMultilevel"/>
    <w:tmpl w:val="4656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91941"/>
    <w:multiLevelType w:val="hybridMultilevel"/>
    <w:tmpl w:val="12B0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D34B3"/>
    <w:multiLevelType w:val="hybridMultilevel"/>
    <w:tmpl w:val="C9D8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645BA"/>
    <w:multiLevelType w:val="hybridMultilevel"/>
    <w:tmpl w:val="8A8E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1"/>
  </w:num>
  <w:num w:numId="4">
    <w:abstractNumId w:val="31"/>
  </w:num>
  <w:num w:numId="5">
    <w:abstractNumId w:val="21"/>
  </w:num>
  <w:num w:numId="6">
    <w:abstractNumId w:val="41"/>
  </w:num>
  <w:num w:numId="7">
    <w:abstractNumId w:val="16"/>
  </w:num>
  <w:num w:numId="8">
    <w:abstractNumId w:val="37"/>
  </w:num>
  <w:num w:numId="9">
    <w:abstractNumId w:val="12"/>
  </w:num>
  <w:num w:numId="10">
    <w:abstractNumId w:val="26"/>
  </w:num>
  <w:num w:numId="11">
    <w:abstractNumId w:val="40"/>
  </w:num>
  <w:num w:numId="12">
    <w:abstractNumId w:val="14"/>
  </w:num>
  <w:num w:numId="13">
    <w:abstractNumId w:val="36"/>
  </w:num>
  <w:num w:numId="14">
    <w:abstractNumId w:val="22"/>
  </w:num>
  <w:num w:numId="15">
    <w:abstractNumId w:val="15"/>
  </w:num>
  <w:num w:numId="16">
    <w:abstractNumId w:val="27"/>
  </w:num>
  <w:num w:numId="17">
    <w:abstractNumId w:val="29"/>
  </w:num>
  <w:num w:numId="18">
    <w:abstractNumId w:val="48"/>
  </w:num>
  <w:num w:numId="19">
    <w:abstractNumId w:val="17"/>
  </w:num>
  <w:num w:numId="20">
    <w:abstractNumId w:val="25"/>
  </w:num>
  <w:num w:numId="21">
    <w:abstractNumId w:val="30"/>
  </w:num>
  <w:num w:numId="22">
    <w:abstractNumId w:val="46"/>
  </w:num>
  <w:num w:numId="23">
    <w:abstractNumId w:val="43"/>
  </w:num>
  <w:num w:numId="24">
    <w:abstractNumId w:val="20"/>
  </w:num>
  <w:num w:numId="25">
    <w:abstractNumId w:val="23"/>
  </w:num>
  <w:num w:numId="26">
    <w:abstractNumId w:val="47"/>
  </w:num>
  <w:num w:numId="27">
    <w:abstractNumId w:val="10"/>
  </w:num>
  <w:num w:numId="28">
    <w:abstractNumId w:val="32"/>
  </w:num>
  <w:num w:numId="29">
    <w:abstractNumId w:val="45"/>
  </w:num>
  <w:num w:numId="30">
    <w:abstractNumId w:val="42"/>
  </w:num>
  <w:num w:numId="31">
    <w:abstractNumId w:val="34"/>
  </w:num>
  <w:num w:numId="32">
    <w:abstractNumId w:val="28"/>
  </w:num>
  <w:num w:numId="33">
    <w:abstractNumId w:val="24"/>
  </w:num>
  <w:num w:numId="34">
    <w:abstractNumId w:val="1"/>
  </w:num>
  <w:num w:numId="35">
    <w:abstractNumId w:val="3"/>
  </w:num>
  <w:num w:numId="36">
    <w:abstractNumId w:val="18"/>
  </w:num>
  <w:num w:numId="37">
    <w:abstractNumId w:val="19"/>
  </w:num>
  <w:num w:numId="38">
    <w:abstractNumId w:val="13"/>
  </w:num>
  <w:num w:numId="39">
    <w:abstractNumId w:val="44"/>
  </w:num>
  <w:num w:numId="40">
    <w:abstractNumId w:val="39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E"/>
    <w:rsid w:val="000023B1"/>
    <w:rsid w:val="00002C68"/>
    <w:rsid w:val="00003FFA"/>
    <w:rsid w:val="00004652"/>
    <w:rsid w:val="00004F0C"/>
    <w:rsid w:val="0000572E"/>
    <w:rsid w:val="00005AD6"/>
    <w:rsid w:val="0000680E"/>
    <w:rsid w:val="00006928"/>
    <w:rsid w:val="00006EF7"/>
    <w:rsid w:val="00010437"/>
    <w:rsid w:val="00012486"/>
    <w:rsid w:val="00012DB6"/>
    <w:rsid w:val="000145A3"/>
    <w:rsid w:val="00014E3A"/>
    <w:rsid w:val="000163A7"/>
    <w:rsid w:val="0001659E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47EAB"/>
    <w:rsid w:val="00050FC8"/>
    <w:rsid w:val="000516A3"/>
    <w:rsid w:val="0005327C"/>
    <w:rsid w:val="00053C0C"/>
    <w:rsid w:val="000542BE"/>
    <w:rsid w:val="000568A9"/>
    <w:rsid w:val="00057447"/>
    <w:rsid w:val="00064B36"/>
    <w:rsid w:val="000663CA"/>
    <w:rsid w:val="0006677C"/>
    <w:rsid w:val="0006683E"/>
    <w:rsid w:val="00067419"/>
    <w:rsid w:val="00067B92"/>
    <w:rsid w:val="00070992"/>
    <w:rsid w:val="0007160D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0CF2"/>
    <w:rsid w:val="000C2F5E"/>
    <w:rsid w:val="000C38E0"/>
    <w:rsid w:val="000C3E75"/>
    <w:rsid w:val="000C4895"/>
    <w:rsid w:val="000C6EC0"/>
    <w:rsid w:val="000C7B1B"/>
    <w:rsid w:val="000C7B5E"/>
    <w:rsid w:val="000C7E73"/>
    <w:rsid w:val="000D0024"/>
    <w:rsid w:val="000D1F66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E76CD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3F5F"/>
    <w:rsid w:val="001240A9"/>
    <w:rsid w:val="00126525"/>
    <w:rsid w:val="001270C7"/>
    <w:rsid w:val="001316A0"/>
    <w:rsid w:val="00131FA7"/>
    <w:rsid w:val="00133158"/>
    <w:rsid w:val="00133BB0"/>
    <w:rsid w:val="00133D45"/>
    <w:rsid w:val="00134E60"/>
    <w:rsid w:val="0013598E"/>
    <w:rsid w:val="00136857"/>
    <w:rsid w:val="00140BBD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17F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67586"/>
    <w:rsid w:val="00170A2E"/>
    <w:rsid w:val="00172972"/>
    <w:rsid w:val="00172C4B"/>
    <w:rsid w:val="00172EDE"/>
    <w:rsid w:val="0017618E"/>
    <w:rsid w:val="001764C6"/>
    <w:rsid w:val="001814F3"/>
    <w:rsid w:val="00181898"/>
    <w:rsid w:val="001819D4"/>
    <w:rsid w:val="00181EB0"/>
    <w:rsid w:val="00183F45"/>
    <w:rsid w:val="00184556"/>
    <w:rsid w:val="00184766"/>
    <w:rsid w:val="00185DEA"/>
    <w:rsid w:val="00186217"/>
    <w:rsid w:val="00187981"/>
    <w:rsid w:val="00190795"/>
    <w:rsid w:val="00192832"/>
    <w:rsid w:val="00192C36"/>
    <w:rsid w:val="00193636"/>
    <w:rsid w:val="00193ECF"/>
    <w:rsid w:val="00195555"/>
    <w:rsid w:val="001960C6"/>
    <w:rsid w:val="001961D8"/>
    <w:rsid w:val="001A09D4"/>
    <w:rsid w:val="001A1615"/>
    <w:rsid w:val="001A3252"/>
    <w:rsid w:val="001A3CE9"/>
    <w:rsid w:val="001A5A0D"/>
    <w:rsid w:val="001B0C0D"/>
    <w:rsid w:val="001B0DB8"/>
    <w:rsid w:val="001B2144"/>
    <w:rsid w:val="001B25AE"/>
    <w:rsid w:val="001B2E32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87D"/>
    <w:rsid w:val="001C7A0F"/>
    <w:rsid w:val="001C7DA5"/>
    <w:rsid w:val="001D0162"/>
    <w:rsid w:val="001D029A"/>
    <w:rsid w:val="001D0596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260D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3D5B"/>
    <w:rsid w:val="00204BC2"/>
    <w:rsid w:val="00206EEB"/>
    <w:rsid w:val="002111B1"/>
    <w:rsid w:val="00212ED3"/>
    <w:rsid w:val="002131E9"/>
    <w:rsid w:val="002141E2"/>
    <w:rsid w:val="0021524E"/>
    <w:rsid w:val="00217B6F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478CC"/>
    <w:rsid w:val="00250012"/>
    <w:rsid w:val="00250917"/>
    <w:rsid w:val="00255D82"/>
    <w:rsid w:val="00256632"/>
    <w:rsid w:val="00257AD9"/>
    <w:rsid w:val="00257BF5"/>
    <w:rsid w:val="00261B2C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4696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0A8"/>
    <w:rsid w:val="002E7C9E"/>
    <w:rsid w:val="002E7CC1"/>
    <w:rsid w:val="002F0F41"/>
    <w:rsid w:val="002F1299"/>
    <w:rsid w:val="002F176D"/>
    <w:rsid w:val="002F2692"/>
    <w:rsid w:val="002F36E8"/>
    <w:rsid w:val="002F45CE"/>
    <w:rsid w:val="002F465E"/>
    <w:rsid w:val="002F4D86"/>
    <w:rsid w:val="002F512D"/>
    <w:rsid w:val="002F5AE6"/>
    <w:rsid w:val="002F5D18"/>
    <w:rsid w:val="002F631D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0FC3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2B05"/>
    <w:rsid w:val="0034543F"/>
    <w:rsid w:val="003476C6"/>
    <w:rsid w:val="00350D09"/>
    <w:rsid w:val="0035325C"/>
    <w:rsid w:val="00353B9A"/>
    <w:rsid w:val="00354DDF"/>
    <w:rsid w:val="00355101"/>
    <w:rsid w:val="00355D09"/>
    <w:rsid w:val="003578B4"/>
    <w:rsid w:val="0035798D"/>
    <w:rsid w:val="00361A30"/>
    <w:rsid w:val="00362CFA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87A49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2132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69E"/>
    <w:rsid w:val="003E5B47"/>
    <w:rsid w:val="003E6B39"/>
    <w:rsid w:val="003E6C16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A3D"/>
    <w:rsid w:val="00423C42"/>
    <w:rsid w:val="00424A91"/>
    <w:rsid w:val="00426382"/>
    <w:rsid w:val="0043119B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1AF7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38A2"/>
    <w:rsid w:val="004A65D2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5548"/>
    <w:rsid w:val="004B6478"/>
    <w:rsid w:val="004B6C8B"/>
    <w:rsid w:val="004B6EA9"/>
    <w:rsid w:val="004C1860"/>
    <w:rsid w:val="004C25D7"/>
    <w:rsid w:val="004C349C"/>
    <w:rsid w:val="004C34F5"/>
    <w:rsid w:val="004C5EA1"/>
    <w:rsid w:val="004C78DD"/>
    <w:rsid w:val="004D030B"/>
    <w:rsid w:val="004D0C9F"/>
    <w:rsid w:val="004D2571"/>
    <w:rsid w:val="004D3042"/>
    <w:rsid w:val="004D375A"/>
    <w:rsid w:val="004D5213"/>
    <w:rsid w:val="004D58DF"/>
    <w:rsid w:val="004D5F67"/>
    <w:rsid w:val="004D665D"/>
    <w:rsid w:val="004E16D7"/>
    <w:rsid w:val="004E4384"/>
    <w:rsid w:val="004E4672"/>
    <w:rsid w:val="004E7B1E"/>
    <w:rsid w:val="004E7D01"/>
    <w:rsid w:val="004F025B"/>
    <w:rsid w:val="004F1BC5"/>
    <w:rsid w:val="004F258F"/>
    <w:rsid w:val="004F3A2C"/>
    <w:rsid w:val="004F3B8B"/>
    <w:rsid w:val="004F4007"/>
    <w:rsid w:val="004F4199"/>
    <w:rsid w:val="004F45BA"/>
    <w:rsid w:val="004F781C"/>
    <w:rsid w:val="00500010"/>
    <w:rsid w:val="00501F92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0AF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6CB6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C632E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01DD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41CA"/>
    <w:rsid w:val="006346FF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6DD5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7FF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A6740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D7A0B"/>
    <w:rsid w:val="006E0354"/>
    <w:rsid w:val="006E0C41"/>
    <w:rsid w:val="006E17D1"/>
    <w:rsid w:val="006E22CC"/>
    <w:rsid w:val="006E2430"/>
    <w:rsid w:val="006E27E2"/>
    <w:rsid w:val="006E46A3"/>
    <w:rsid w:val="006E47DB"/>
    <w:rsid w:val="006E4B51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244B0"/>
    <w:rsid w:val="007304D3"/>
    <w:rsid w:val="00732009"/>
    <w:rsid w:val="007325F8"/>
    <w:rsid w:val="007331EF"/>
    <w:rsid w:val="0073603A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A2E"/>
    <w:rsid w:val="00772E88"/>
    <w:rsid w:val="00774393"/>
    <w:rsid w:val="00776CE6"/>
    <w:rsid w:val="00777B6E"/>
    <w:rsid w:val="00780343"/>
    <w:rsid w:val="00781279"/>
    <w:rsid w:val="007818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6F8C"/>
    <w:rsid w:val="007D7C2C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536E"/>
    <w:rsid w:val="00815ACF"/>
    <w:rsid w:val="008175EC"/>
    <w:rsid w:val="008177AA"/>
    <w:rsid w:val="0082031C"/>
    <w:rsid w:val="008222D9"/>
    <w:rsid w:val="008228C9"/>
    <w:rsid w:val="0082341B"/>
    <w:rsid w:val="008235FC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45A2"/>
    <w:rsid w:val="00835E7F"/>
    <w:rsid w:val="00836ADB"/>
    <w:rsid w:val="00836E0B"/>
    <w:rsid w:val="00837FBD"/>
    <w:rsid w:val="0084312D"/>
    <w:rsid w:val="008449DF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6DD9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6725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0D7B"/>
    <w:rsid w:val="008B1227"/>
    <w:rsid w:val="008B151F"/>
    <w:rsid w:val="008B1666"/>
    <w:rsid w:val="008B2B91"/>
    <w:rsid w:val="008B2F45"/>
    <w:rsid w:val="008B5553"/>
    <w:rsid w:val="008B6778"/>
    <w:rsid w:val="008B6A2F"/>
    <w:rsid w:val="008B73EC"/>
    <w:rsid w:val="008C08C2"/>
    <w:rsid w:val="008C100A"/>
    <w:rsid w:val="008C190F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5F47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7EF"/>
    <w:rsid w:val="00901270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0BA0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921"/>
    <w:rsid w:val="00925D69"/>
    <w:rsid w:val="00926398"/>
    <w:rsid w:val="00926F02"/>
    <w:rsid w:val="009276A5"/>
    <w:rsid w:val="00930118"/>
    <w:rsid w:val="009317E3"/>
    <w:rsid w:val="00931922"/>
    <w:rsid w:val="00931B15"/>
    <w:rsid w:val="00931C52"/>
    <w:rsid w:val="00932B60"/>
    <w:rsid w:val="00933EB0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2DB8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A614B"/>
    <w:rsid w:val="009B13C1"/>
    <w:rsid w:val="009B231D"/>
    <w:rsid w:val="009B2F52"/>
    <w:rsid w:val="009B4E38"/>
    <w:rsid w:val="009B4EBE"/>
    <w:rsid w:val="009B51CB"/>
    <w:rsid w:val="009B61F0"/>
    <w:rsid w:val="009B6CCD"/>
    <w:rsid w:val="009B7834"/>
    <w:rsid w:val="009B78BA"/>
    <w:rsid w:val="009C0472"/>
    <w:rsid w:val="009C332C"/>
    <w:rsid w:val="009C38F8"/>
    <w:rsid w:val="009C4949"/>
    <w:rsid w:val="009C5BD2"/>
    <w:rsid w:val="009C692A"/>
    <w:rsid w:val="009D14C6"/>
    <w:rsid w:val="009D1BC0"/>
    <w:rsid w:val="009D3AED"/>
    <w:rsid w:val="009D5C68"/>
    <w:rsid w:val="009E1425"/>
    <w:rsid w:val="009E23D4"/>
    <w:rsid w:val="009E25ED"/>
    <w:rsid w:val="009E29E4"/>
    <w:rsid w:val="009E5819"/>
    <w:rsid w:val="009E5D36"/>
    <w:rsid w:val="009E621E"/>
    <w:rsid w:val="009F116C"/>
    <w:rsid w:val="009F3476"/>
    <w:rsid w:val="009F4D6F"/>
    <w:rsid w:val="009F539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5102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763A9"/>
    <w:rsid w:val="00A8001D"/>
    <w:rsid w:val="00A80209"/>
    <w:rsid w:val="00A8091E"/>
    <w:rsid w:val="00A809A2"/>
    <w:rsid w:val="00A81CCB"/>
    <w:rsid w:val="00A820D2"/>
    <w:rsid w:val="00A82232"/>
    <w:rsid w:val="00A82B13"/>
    <w:rsid w:val="00A83068"/>
    <w:rsid w:val="00A834A2"/>
    <w:rsid w:val="00A839BB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0FD9"/>
    <w:rsid w:val="00AB198A"/>
    <w:rsid w:val="00AB2923"/>
    <w:rsid w:val="00AB36C0"/>
    <w:rsid w:val="00AB4411"/>
    <w:rsid w:val="00AB4B9F"/>
    <w:rsid w:val="00AB4CFE"/>
    <w:rsid w:val="00AB6530"/>
    <w:rsid w:val="00AC14F8"/>
    <w:rsid w:val="00AC1C40"/>
    <w:rsid w:val="00AC2217"/>
    <w:rsid w:val="00AC47BF"/>
    <w:rsid w:val="00AC4944"/>
    <w:rsid w:val="00AC49D4"/>
    <w:rsid w:val="00AD04E9"/>
    <w:rsid w:val="00AD33B1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1F00"/>
    <w:rsid w:val="00B039BF"/>
    <w:rsid w:val="00B041BF"/>
    <w:rsid w:val="00B04EAF"/>
    <w:rsid w:val="00B05A98"/>
    <w:rsid w:val="00B075A1"/>
    <w:rsid w:val="00B10B21"/>
    <w:rsid w:val="00B114C1"/>
    <w:rsid w:val="00B14FBE"/>
    <w:rsid w:val="00B15511"/>
    <w:rsid w:val="00B215AE"/>
    <w:rsid w:val="00B21E08"/>
    <w:rsid w:val="00B2272C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57AEA"/>
    <w:rsid w:val="00B60828"/>
    <w:rsid w:val="00B61A06"/>
    <w:rsid w:val="00B63ADE"/>
    <w:rsid w:val="00B664B8"/>
    <w:rsid w:val="00B66B36"/>
    <w:rsid w:val="00B70DA6"/>
    <w:rsid w:val="00B713BE"/>
    <w:rsid w:val="00B75B11"/>
    <w:rsid w:val="00B764A8"/>
    <w:rsid w:val="00B820DE"/>
    <w:rsid w:val="00B846D8"/>
    <w:rsid w:val="00B84C4D"/>
    <w:rsid w:val="00B85E92"/>
    <w:rsid w:val="00B862E6"/>
    <w:rsid w:val="00B87967"/>
    <w:rsid w:val="00B90573"/>
    <w:rsid w:val="00B907D1"/>
    <w:rsid w:val="00B90A05"/>
    <w:rsid w:val="00B90B03"/>
    <w:rsid w:val="00B91367"/>
    <w:rsid w:val="00B91618"/>
    <w:rsid w:val="00B9161A"/>
    <w:rsid w:val="00B93867"/>
    <w:rsid w:val="00B95E53"/>
    <w:rsid w:val="00BA03BD"/>
    <w:rsid w:val="00BA1AA8"/>
    <w:rsid w:val="00BA3A1A"/>
    <w:rsid w:val="00BA57D7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92A"/>
    <w:rsid w:val="00BC3F6C"/>
    <w:rsid w:val="00BC4118"/>
    <w:rsid w:val="00BC41BF"/>
    <w:rsid w:val="00BC4B19"/>
    <w:rsid w:val="00BC795B"/>
    <w:rsid w:val="00BD0F89"/>
    <w:rsid w:val="00BD2710"/>
    <w:rsid w:val="00BD2BD7"/>
    <w:rsid w:val="00BD4669"/>
    <w:rsid w:val="00BD4B6F"/>
    <w:rsid w:val="00BD6606"/>
    <w:rsid w:val="00BE1808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2A1C"/>
    <w:rsid w:val="00C032D6"/>
    <w:rsid w:val="00C047A2"/>
    <w:rsid w:val="00C04AEF"/>
    <w:rsid w:val="00C05F32"/>
    <w:rsid w:val="00C06DD1"/>
    <w:rsid w:val="00C071DB"/>
    <w:rsid w:val="00C07DCF"/>
    <w:rsid w:val="00C10F83"/>
    <w:rsid w:val="00C12889"/>
    <w:rsid w:val="00C14717"/>
    <w:rsid w:val="00C14AB2"/>
    <w:rsid w:val="00C15158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189D"/>
    <w:rsid w:val="00C437A5"/>
    <w:rsid w:val="00C44035"/>
    <w:rsid w:val="00C50369"/>
    <w:rsid w:val="00C50514"/>
    <w:rsid w:val="00C50925"/>
    <w:rsid w:val="00C53225"/>
    <w:rsid w:val="00C560CC"/>
    <w:rsid w:val="00C56B67"/>
    <w:rsid w:val="00C57680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425B"/>
    <w:rsid w:val="00C6644A"/>
    <w:rsid w:val="00C66A39"/>
    <w:rsid w:val="00C67110"/>
    <w:rsid w:val="00C72F60"/>
    <w:rsid w:val="00C7340F"/>
    <w:rsid w:val="00C770CD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05D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530E"/>
    <w:rsid w:val="00CA6FA0"/>
    <w:rsid w:val="00CB0B4E"/>
    <w:rsid w:val="00CB242D"/>
    <w:rsid w:val="00CB3C85"/>
    <w:rsid w:val="00CB70D9"/>
    <w:rsid w:val="00CB7BC4"/>
    <w:rsid w:val="00CC0685"/>
    <w:rsid w:val="00CC24AB"/>
    <w:rsid w:val="00CC28FD"/>
    <w:rsid w:val="00CC409B"/>
    <w:rsid w:val="00CC5A11"/>
    <w:rsid w:val="00CC6603"/>
    <w:rsid w:val="00CC73EA"/>
    <w:rsid w:val="00CC77F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BE"/>
    <w:rsid w:val="00CE04F8"/>
    <w:rsid w:val="00CE1049"/>
    <w:rsid w:val="00CE207D"/>
    <w:rsid w:val="00CE2963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3092"/>
    <w:rsid w:val="00D232F3"/>
    <w:rsid w:val="00D23569"/>
    <w:rsid w:val="00D23710"/>
    <w:rsid w:val="00D2399A"/>
    <w:rsid w:val="00D245D9"/>
    <w:rsid w:val="00D25528"/>
    <w:rsid w:val="00D30301"/>
    <w:rsid w:val="00D307FB"/>
    <w:rsid w:val="00D308C8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152F"/>
    <w:rsid w:val="00D922AC"/>
    <w:rsid w:val="00D950D1"/>
    <w:rsid w:val="00D95ED9"/>
    <w:rsid w:val="00D967D2"/>
    <w:rsid w:val="00D97095"/>
    <w:rsid w:val="00D97C91"/>
    <w:rsid w:val="00DA15FC"/>
    <w:rsid w:val="00DA167E"/>
    <w:rsid w:val="00DA2EF3"/>
    <w:rsid w:val="00DA45D1"/>
    <w:rsid w:val="00DA7080"/>
    <w:rsid w:val="00DA7386"/>
    <w:rsid w:val="00DB0A19"/>
    <w:rsid w:val="00DB1157"/>
    <w:rsid w:val="00DB11A9"/>
    <w:rsid w:val="00DB15DB"/>
    <w:rsid w:val="00DB1A2D"/>
    <w:rsid w:val="00DB36F1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4E7"/>
    <w:rsid w:val="00DD4909"/>
    <w:rsid w:val="00DD4B61"/>
    <w:rsid w:val="00DD6258"/>
    <w:rsid w:val="00DD7E57"/>
    <w:rsid w:val="00DE083F"/>
    <w:rsid w:val="00DE16D5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0A8"/>
    <w:rsid w:val="00E10659"/>
    <w:rsid w:val="00E1245C"/>
    <w:rsid w:val="00E13100"/>
    <w:rsid w:val="00E13419"/>
    <w:rsid w:val="00E13C5E"/>
    <w:rsid w:val="00E14D20"/>
    <w:rsid w:val="00E16739"/>
    <w:rsid w:val="00E17BFE"/>
    <w:rsid w:val="00E21F25"/>
    <w:rsid w:val="00E22BE9"/>
    <w:rsid w:val="00E22C78"/>
    <w:rsid w:val="00E23345"/>
    <w:rsid w:val="00E236E1"/>
    <w:rsid w:val="00E2402A"/>
    <w:rsid w:val="00E24D50"/>
    <w:rsid w:val="00E24ED1"/>
    <w:rsid w:val="00E26004"/>
    <w:rsid w:val="00E265DD"/>
    <w:rsid w:val="00E26BBA"/>
    <w:rsid w:val="00E26EC0"/>
    <w:rsid w:val="00E27A80"/>
    <w:rsid w:val="00E30427"/>
    <w:rsid w:val="00E30DA3"/>
    <w:rsid w:val="00E33286"/>
    <w:rsid w:val="00E33489"/>
    <w:rsid w:val="00E343A8"/>
    <w:rsid w:val="00E3521C"/>
    <w:rsid w:val="00E35B54"/>
    <w:rsid w:val="00E3681C"/>
    <w:rsid w:val="00E401A7"/>
    <w:rsid w:val="00E40617"/>
    <w:rsid w:val="00E410E8"/>
    <w:rsid w:val="00E4262C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67BB2"/>
    <w:rsid w:val="00E72F94"/>
    <w:rsid w:val="00E73B78"/>
    <w:rsid w:val="00E80037"/>
    <w:rsid w:val="00E8147C"/>
    <w:rsid w:val="00E82D8E"/>
    <w:rsid w:val="00E83108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C8F"/>
    <w:rsid w:val="00E95F87"/>
    <w:rsid w:val="00E96D8A"/>
    <w:rsid w:val="00E96F46"/>
    <w:rsid w:val="00E97615"/>
    <w:rsid w:val="00E97A4F"/>
    <w:rsid w:val="00EA06A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7E3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E5CF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5830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55B3"/>
    <w:rsid w:val="00F26D09"/>
    <w:rsid w:val="00F3139C"/>
    <w:rsid w:val="00F31D14"/>
    <w:rsid w:val="00F33167"/>
    <w:rsid w:val="00F3483E"/>
    <w:rsid w:val="00F35C9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2EF8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6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10B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167586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7586"/>
    <w:rPr>
      <w:rFonts w:ascii="Times New Roman" w:hAnsi="Times New Roman"/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7586"/>
    <w:pPr>
      <w:numPr>
        <w:ilvl w:val="12"/>
      </w:numPr>
      <w:spacing w:after="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7586"/>
    <w:rPr>
      <w:rFonts w:ascii="Times New Roman" w:hAnsi="Times New Roman"/>
      <w:b/>
      <w:bCs/>
      <w:color w:val="FF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675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586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rsid w:val="001675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uiPriority w:val="34"/>
    <w:qFormat/>
    <w:locked/>
    <w:rsid w:val="00C770CD"/>
    <w:rPr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59"/>
    <w:rsid w:val="00255D82"/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ECAD-8CE3-427F-91B1-5BDA185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2021-09-09T12:32:00Z</dcterms:created>
  <dcterms:modified xsi:type="dcterms:W3CDTF">2021-09-09T12:32:00Z</dcterms:modified>
</cp:coreProperties>
</file>